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Заместитель генерального директора</w:t>
      </w:r>
    </w:p>
    <w:p w:rsidR="00007932" w:rsidRDefault="00DD6669" w:rsidP="00007932">
      <w:pPr>
        <w:ind w:left="4752" w:firstLine="720"/>
        <w:jc w:val="both"/>
      </w:pPr>
      <w:r>
        <w:t xml:space="preserve"> </w:t>
      </w:r>
      <w:r w:rsidR="001F23F5">
        <w:t>п</w:t>
      </w:r>
      <w:r>
        <w:t>о</w:t>
      </w:r>
      <w:r w:rsidR="001F23F5">
        <w:t xml:space="preserve"> НИОКР и </w:t>
      </w:r>
      <w:r>
        <w:t>НТР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DD6669">
        <w:t>К.М. Шулика</w:t>
      </w:r>
    </w:p>
    <w:p w:rsidR="00585DEA" w:rsidRDefault="00DD6669" w:rsidP="00007932">
      <w:pPr>
        <w:ind w:left="4752" w:firstLine="720"/>
        <w:jc w:val="both"/>
      </w:pPr>
      <w:r>
        <w:t>«_____»_________ 202</w:t>
      </w:r>
      <w:r w:rsidR="001F23F5">
        <w:t>2</w:t>
      </w:r>
      <w:r w:rsidR="00585DEA">
        <w:t>г.</w:t>
      </w:r>
    </w:p>
    <w:p w:rsidR="00585DEA" w:rsidRPr="008342FE" w:rsidRDefault="00585DEA" w:rsidP="00007932">
      <w:pPr>
        <w:ind w:left="4752" w:firstLine="720"/>
        <w:jc w:val="both"/>
      </w:pPr>
    </w:p>
    <w:p w:rsidR="00EE6473" w:rsidRDefault="00EE6473" w:rsidP="00007932">
      <w:pPr>
        <w:spacing w:after="60"/>
        <w:jc w:val="center"/>
        <w:rPr>
          <w:b/>
        </w:rPr>
      </w:pPr>
    </w:p>
    <w:p w:rsidR="00EE6473" w:rsidRDefault="00EE6473" w:rsidP="00007932">
      <w:pPr>
        <w:spacing w:after="60"/>
        <w:jc w:val="center"/>
        <w:rPr>
          <w:b/>
        </w:rPr>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202B12">
        <w:rPr>
          <w:b/>
          <w:u w:val="single"/>
        </w:rPr>
        <w:t>платы</w:t>
      </w:r>
    </w:p>
    <w:p w:rsidR="00007932" w:rsidRPr="00A66FC3" w:rsidRDefault="00007932" w:rsidP="00007932">
      <w:pPr>
        <w:spacing w:before="120"/>
        <w:jc w:val="both"/>
      </w:pPr>
      <w:r w:rsidRPr="008342FE">
        <w:rPr>
          <w:b/>
        </w:rPr>
        <w:t>1. Предмет закупки:</w:t>
      </w:r>
      <w:r w:rsidRPr="008342FE">
        <w:t xml:space="preserve"> </w:t>
      </w:r>
      <w:r w:rsidR="00304524">
        <w:rPr>
          <w:i/>
          <w:u w:val="single"/>
        </w:rPr>
        <w:t>поставка товара:</w:t>
      </w:r>
      <w:r w:rsidR="00811911">
        <w:rPr>
          <w:i/>
          <w:u w:val="single"/>
        </w:rPr>
        <w:t xml:space="preserve"> </w:t>
      </w:r>
      <w:r w:rsidR="00202B12">
        <w:rPr>
          <w:i/>
          <w:u w:val="single"/>
        </w:rPr>
        <w:t>платы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B54D37">
        <w:rPr>
          <w:i/>
          <w:u w:val="single"/>
        </w:rPr>
        <w:t xml:space="preserve">до </w:t>
      </w:r>
      <w:r w:rsidR="00471F7E">
        <w:rPr>
          <w:i/>
          <w:u w:val="single"/>
        </w:rPr>
        <w:t>30.12.2022</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i/>
        </w:rPr>
      </w:pPr>
      <w:r w:rsidRPr="00A66FC3">
        <w:rPr>
          <w:b/>
        </w:rPr>
        <w:t>6. Требования по комплекту поставки:</w:t>
      </w:r>
      <w:r w:rsidR="00811911">
        <w:rPr>
          <w:b/>
        </w:rPr>
        <w:t xml:space="preserve"> </w:t>
      </w:r>
      <w:r w:rsidR="00CD14CE">
        <w:rPr>
          <w:b/>
        </w:rPr>
        <w:t>1</w:t>
      </w:r>
      <w:r w:rsidR="007E477C">
        <w:rPr>
          <w:i/>
        </w:rPr>
        <w:t xml:space="preserve"> комплект</w:t>
      </w:r>
      <w:r w:rsidR="006C7220" w:rsidRPr="006C7220">
        <w:rPr>
          <w:i/>
        </w:rPr>
        <w:t>, в том числе</w:t>
      </w:r>
      <w:r w:rsidR="006C7220">
        <w:rPr>
          <w:i/>
        </w:rPr>
        <w:t>:</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w:t>
      </w:r>
      <w:r w:rsidR="00471F7E">
        <w:rPr>
          <w:i/>
          <w:u w:val="single"/>
        </w:rPr>
        <w:t>ИПДР.687281.379 – 6</w:t>
      </w:r>
      <w:r w:rsidR="00BE20E1">
        <w:rPr>
          <w:i/>
          <w:u w:val="single"/>
        </w:rPr>
        <w:t>0</w:t>
      </w:r>
      <w:r w:rsidRPr="00202B12">
        <w:rPr>
          <w:i/>
          <w:u w:val="single"/>
        </w:rPr>
        <w:t xml:space="preserve"> шт.</w:t>
      </w:r>
    </w:p>
    <w:p w:rsidR="006608C9" w:rsidRPr="00202B12" w:rsidRDefault="006608C9" w:rsidP="00007932">
      <w:pPr>
        <w:spacing w:before="120"/>
        <w:jc w:val="both"/>
        <w:rPr>
          <w:i/>
          <w:u w:val="single"/>
        </w:rPr>
      </w:pPr>
      <w:r w:rsidRPr="00202B12">
        <w:rPr>
          <w:i/>
          <w:u w:val="single"/>
        </w:rPr>
        <w:t>-</w:t>
      </w:r>
      <w:r w:rsidR="00811911" w:rsidRPr="00202B12">
        <w:rPr>
          <w:i/>
          <w:u w:val="single"/>
        </w:rPr>
        <w:t> </w:t>
      </w:r>
      <w:r w:rsidR="00202B12" w:rsidRPr="00202B12">
        <w:rPr>
          <w:i/>
          <w:u w:val="single"/>
        </w:rPr>
        <w:t xml:space="preserve">плата </w:t>
      </w:r>
      <w:r w:rsidR="00811911" w:rsidRPr="00202B12">
        <w:rPr>
          <w:i/>
          <w:u w:val="single"/>
        </w:rPr>
        <w:t xml:space="preserve">ИПДР.687282.140 – </w:t>
      </w:r>
      <w:r w:rsidR="00471F7E">
        <w:rPr>
          <w:i/>
          <w:u w:val="single"/>
        </w:rPr>
        <w:t>6</w:t>
      </w:r>
      <w:r w:rsidR="00BE20E1">
        <w:rPr>
          <w:i/>
          <w:u w:val="single"/>
        </w:rPr>
        <w:t>0</w:t>
      </w:r>
      <w:r w:rsidR="00CD14CE">
        <w:rPr>
          <w:i/>
          <w:u w:val="single"/>
        </w:rPr>
        <w:t xml:space="preserve"> шт.</w:t>
      </w:r>
    </w:p>
    <w:p w:rsidR="00EF130D" w:rsidRDefault="00811911" w:rsidP="00007932">
      <w:pPr>
        <w:spacing w:before="120"/>
        <w:jc w:val="both"/>
        <w:rPr>
          <w:i/>
          <w:u w:val="single"/>
        </w:rPr>
      </w:pPr>
      <w:r w:rsidRPr="00202B12">
        <w:rPr>
          <w:i/>
          <w:u w:val="single"/>
        </w:rPr>
        <w:t>- </w:t>
      </w:r>
      <w:r w:rsidR="00202B12" w:rsidRPr="00202B12">
        <w:rPr>
          <w:i/>
          <w:u w:val="single"/>
        </w:rPr>
        <w:t xml:space="preserve">плата </w:t>
      </w:r>
      <w:r w:rsidRPr="00202B12">
        <w:rPr>
          <w:i/>
          <w:u w:val="single"/>
        </w:rPr>
        <w:t xml:space="preserve">ИПДР.687281.358 – </w:t>
      </w:r>
      <w:r w:rsidR="00471F7E">
        <w:rPr>
          <w:i/>
          <w:u w:val="single"/>
        </w:rPr>
        <w:t>6</w:t>
      </w:r>
      <w:r w:rsidR="00BE20E1">
        <w:rPr>
          <w:i/>
          <w:u w:val="single"/>
        </w:rPr>
        <w:t>0</w:t>
      </w:r>
      <w:r w:rsidR="007E32BA">
        <w:rPr>
          <w:i/>
          <w:u w:val="single"/>
        </w:rPr>
        <w:t xml:space="preserve"> шт.</w:t>
      </w:r>
    </w:p>
    <w:p w:rsidR="007E32BA" w:rsidRPr="00202B12" w:rsidRDefault="007E32BA" w:rsidP="00007932">
      <w:pPr>
        <w:spacing w:before="120"/>
        <w:jc w:val="both"/>
        <w:rPr>
          <w:i/>
          <w:u w:val="single"/>
        </w:rPr>
      </w:pPr>
      <w:r>
        <w:rPr>
          <w:i/>
          <w:u w:val="single"/>
        </w:rPr>
        <w:t xml:space="preserve">- плата модуля радиочастотного основного канала </w:t>
      </w:r>
      <w:r w:rsidR="00471F7E">
        <w:rPr>
          <w:i/>
          <w:u w:val="single"/>
        </w:rPr>
        <w:t>ИПДР.687281.470 – 18</w:t>
      </w:r>
      <w:r w:rsidR="00264632">
        <w:rPr>
          <w:i/>
          <w:u w:val="single"/>
        </w:rPr>
        <w:t>0</w:t>
      </w:r>
      <w:r>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передающего </w:t>
      </w:r>
      <w:r w:rsidRPr="00202B12">
        <w:rPr>
          <w:i/>
          <w:u w:val="single"/>
        </w:rPr>
        <w:t xml:space="preserve">ИПДР.687281.390 – </w:t>
      </w:r>
      <w:r w:rsidR="00471F7E">
        <w:rPr>
          <w:i/>
          <w:u w:val="single"/>
        </w:rPr>
        <w:t>30</w:t>
      </w:r>
      <w:r w:rsidR="00264632">
        <w:rPr>
          <w:i/>
          <w:u w:val="single"/>
        </w:rPr>
        <w:t>0</w:t>
      </w:r>
      <w:r w:rsidRPr="00202B12">
        <w:rPr>
          <w:i/>
          <w:u w:val="single"/>
        </w:rPr>
        <w:t xml:space="preserve"> ш</w:t>
      </w:r>
      <w:r w:rsidR="007E32BA">
        <w:rPr>
          <w:i/>
          <w:u w:val="single"/>
        </w:rPr>
        <w:t>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приемного </w:t>
      </w:r>
      <w:r w:rsidRPr="00202B12">
        <w:rPr>
          <w:i/>
          <w:u w:val="single"/>
        </w:rPr>
        <w:t xml:space="preserve">ИПДР.687281.389 – </w:t>
      </w:r>
      <w:r w:rsidR="00471F7E">
        <w:rPr>
          <w:i/>
          <w:u w:val="single"/>
        </w:rPr>
        <w:t>75</w:t>
      </w:r>
      <w:r w:rsidR="007E32BA">
        <w:rPr>
          <w:i/>
          <w:u w:val="single"/>
        </w:rPr>
        <w:t xml:space="preserve"> шт.</w:t>
      </w:r>
    </w:p>
    <w:p w:rsidR="00811911"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сопряжения </w:t>
      </w:r>
      <w:r w:rsidRPr="00202B12">
        <w:rPr>
          <w:i/>
          <w:u w:val="single"/>
        </w:rPr>
        <w:t xml:space="preserve">ИПДР.687281.388 – </w:t>
      </w:r>
      <w:r w:rsidR="00471F7E">
        <w:rPr>
          <w:i/>
          <w:u w:val="single"/>
        </w:rPr>
        <w:t>7</w:t>
      </w:r>
      <w:r w:rsidR="00264632">
        <w:rPr>
          <w:i/>
          <w:u w:val="single"/>
        </w:rPr>
        <w:t>5</w:t>
      </w:r>
      <w:r w:rsidR="007E32BA">
        <w:rPr>
          <w:i/>
          <w:u w:val="single"/>
        </w:rPr>
        <w:t xml:space="preserve"> шт.</w:t>
      </w:r>
    </w:p>
    <w:p w:rsidR="007E32BA" w:rsidRDefault="00811911" w:rsidP="00007932">
      <w:pPr>
        <w:spacing w:before="120"/>
        <w:jc w:val="both"/>
        <w:rPr>
          <w:i/>
          <w:u w:val="single"/>
        </w:rPr>
      </w:pPr>
      <w:r w:rsidRPr="00202B12">
        <w:rPr>
          <w:i/>
          <w:u w:val="single"/>
        </w:rPr>
        <w:t>- </w:t>
      </w:r>
      <w:r w:rsidR="00202B12" w:rsidRPr="00202B12">
        <w:rPr>
          <w:i/>
          <w:u w:val="single"/>
        </w:rPr>
        <w:t xml:space="preserve">плата модуля синтезаторов </w:t>
      </w:r>
      <w:r w:rsidRPr="00202B12">
        <w:rPr>
          <w:i/>
          <w:u w:val="single"/>
        </w:rPr>
        <w:t xml:space="preserve">ИПДР.687282.142 – </w:t>
      </w:r>
      <w:r w:rsidR="00471F7E">
        <w:rPr>
          <w:i/>
          <w:u w:val="single"/>
        </w:rPr>
        <w:t>8</w:t>
      </w:r>
      <w:r w:rsidR="00264632">
        <w:rPr>
          <w:i/>
          <w:u w:val="single"/>
        </w:rPr>
        <w:t>0</w:t>
      </w:r>
      <w:r w:rsidR="007E32BA">
        <w:rPr>
          <w:i/>
          <w:u w:val="single"/>
        </w:rPr>
        <w:t xml:space="preserve"> шт.</w:t>
      </w:r>
      <w:r w:rsidR="008E6C2F">
        <w:rPr>
          <w:i/>
          <w:u w:val="single"/>
        </w:rPr>
        <w:t xml:space="preserve"> </w:t>
      </w:r>
    </w:p>
    <w:p w:rsidR="007E32BA" w:rsidRDefault="007E32BA" w:rsidP="00007932">
      <w:pPr>
        <w:spacing w:before="120"/>
        <w:jc w:val="both"/>
        <w:rPr>
          <w:i/>
          <w:u w:val="single"/>
        </w:rPr>
      </w:pPr>
      <w:r>
        <w:rPr>
          <w:i/>
          <w:u w:val="single"/>
        </w:rPr>
        <w:t>- плата модуля радиочастотного резер</w:t>
      </w:r>
      <w:r w:rsidR="00471F7E">
        <w:rPr>
          <w:i/>
          <w:u w:val="single"/>
        </w:rPr>
        <w:t>вного канала ИПДР.687281.471 – 8</w:t>
      </w:r>
      <w:r w:rsidR="00264632">
        <w:rPr>
          <w:i/>
          <w:u w:val="single"/>
        </w:rPr>
        <w:t>0</w:t>
      </w:r>
      <w:r>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с теплоотводом </w:t>
      </w:r>
      <w:r w:rsidRPr="00202B12">
        <w:rPr>
          <w:i/>
          <w:u w:val="single"/>
        </w:rPr>
        <w:t xml:space="preserve">ИПДР.687281.373 – </w:t>
      </w:r>
      <w:r w:rsidR="00264632">
        <w:rPr>
          <w:i/>
          <w:u w:val="single"/>
        </w:rPr>
        <w:t>195</w:t>
      </w:r>
      <w:r w:rsidR="007E32BA">
        <w:rPr>
          <w:i/>
          <w:u w:val="single"/>
        </w:rPr>
        <w:t xml:space="preserve"> шт.</w:t>
      </w:r>
    </w:p>
    <w:p w:rsidR="00811911" w:rsidRPr="00202B12" w:rsidRDefault="00811911" w:rsidP="00007932">
      <w:pPr>
        <w:spacing w:before="120"/>
        <w:jc w:val="both"/>
        <w:rPr>
          <w:i/>
          <w:u w:val="single"/>
        </w:rPr>
      </w:pPr>
      <w:r w:rsidRPr="00202B12">
        <w:rPr>
          <w:i/>
          <w:u w:val="single"/>
        </w:rPr>
        <w:t>- </w:t>
      </w:r>
      <w:r w:rsidR="00202B12" w:rsidRPr="00202B12">
        <w:rPr>
          <w:i/>
          <w:u w:val="single"/>
        </w:rPr>
        <w:t xml:space="preserve">плата </w:t>
      </w:r>
      <w:r w:rsidRPr="00202B12">
        <w:rPr>
          <w:i/>
          <w:u w:val="single"/>
        </w:rPr>
        <w:t xml:space="preserve">ИПДР.687281.374 – </w:t>
      </w:r>
      <w:r w:rsidR="00264632">
        <w:rPr>
          <w:i/>
          <w:u w:val="single"/>
        </w:rPr>
        <w:t>195</w:t>
      </w:r>
      <w:r w:rsidR="007E32BA">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передающего </w:t>
      </w:r>
      <w:r w:rsidRPr="00202B12">
        <w:rPr>
          <w:i/>
          <w:u w:val="single"/>
        </w:rPr>
        <w:t xml:space="preserve">ИПДР.687281.461 – </w:t>
      </w:r>
      <w:r w:rsidR="00471F7E">
        <w:rPr>
          <w:i/>
          <w:u w:val="single"/>
        </w:rPr>
        <w:t>5</w:t>
      </w:r>
      <w:r w:rsidR="00264632">
        <w:rPr>
          <w:i/>
          <w:u w:val="single"/>
        </w:rPr>
        <w:t>0</w:t>
      </w:r>
      <w:r w:rsidR="007E32BA">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приемного </w:t>
      </w:r>
      <w:r w:rsidRPr="00202B12">
        <w:rPr>
          <w:i/>
          <w:u w:val="single"/>
        </w:rPr>
        <w:t xml:space="preserve">ИПДР.687281.462 – </w:t>
      </w:r>
      <w:r w:rsidR="00471F7E">
        <w:rPr>
          <w:i/>
          <w:u w:val="single"/>
        </w:rPr>
        <w:t>5</w:t>
      </w:r>
      <w:r w:rsidR="00264632">
        <w:rPr>
          <w:i/>
          <w:u w:val="single"/>
        </w:rPr>
        <w:t>0</w:t>
      </w:r>
      <w:r w:rsidR="007E32BA">
        <w:rPr>
          <w:i/>
          <w:u w:val="single"/>
        </w:rPr>
        <w:t xml:space="preserve"> шт.</w:t>
      </w:r>
    </w:p>
    <w:p w:rsidR="007E32BA" w:rsidRDefault="00811911" w:rsidP="00007932">
      <w:pPr>
        <w:spacing w:before="120"/>
        <w:jc w:val="both"/>
        <w:rPr>
          <w:i/>
          <w:u w:val="single"/>
        </w:rPr>
      </w:pPr>
      <w:r w:rsidRPr="00202B12">
        <w:rPr>
          <w:i/>
          <w:u w:val="single"/>
        </w:rPr>
        <w:t>- </w:t>
      </w:r>
      <w:r w:rsidR="00202B12" w:rsidRPr="00202B12">
        <w:rPr>
          <w:i/>
          <w:u w:val="single"/>
        </w:rPr>
        <w:t xml:space="preserve">плата модуля управления и синтезаторов </w:t>
      </w:r>
      <w:r w:rsidRPr="00202B12">
        <w:rPr>
          <w:i/>
          <w:u w:val="single"/>
        </w:rPr>
        <w:t xml:space="preserve">ИПДР.687282.146 – </w:t>
      </w:r>
      <w:r w:rsidR="00471F7E">
        <w:rPr>
          <w:i/>
          <w:u w:val="single"/>
        </w:rPr>
        <w:t>4</w:t>
      </w:r>
      <w:r w:rsidR="00264632">
        <w:rPr>
          <w:i/>
          <w:u w:val="single"/>
        </w:rPr>
        <w:t>0</w:t>
      </w:r>
      <w:r w:rsidR="007E32BA">
        <w:rPr>
          <w:i/>
          <w:u w:val="single"/>
        </w:rPr>
        <w:t xml:space="preserve"> шт.</w:t>
      </w:r>
      <w:r w:rsidR="00EE6473">
        <w:rPr>
          <w:i/>
          <w:u w:val="single"/>
        </w:rPr>
        <w:t xml:space="preserve"> </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w:t>
      </w:r>
      <w:r w:rsidRPr="00202B12">
        <w:rPr>
          <w:i/>
          <w:u w:val="single"/>
        </w:rPr>
        <w:t xml:space="preserve">ИПДР.687281.357 – </w:t>
      </w:r>
      <w:r w:rsidR="00264632">
        <w:rPr>
          <w:i/>
          <w:u w:val="single"/>
        </w:rPr>
        <w:t>45</w:t>
      </w:r>
      <w:r w:rsidR="007E32BA">
        <w:rPr>
          <w:i/>
          <w:u w:val="single"/>
        </w:rPr>
        <w:t xml:space="preserve"> шт.</w:t>
      </w:r>
    </w:p>
    <w:p w:rsidR="006608C9" w:rsidRPr="00264632" w:rsidRDefault="00811911" w:rsidP="00007932">
      <w:pPr>
        <w:spacing w:before="120"/>
        <w:jc w:val="both"/>
        <w:rPr>
          <w:i/>
          <w:u w:val="single"/>
        </w:rPr>
      </w:pPr>
      <w:r w:rsidRPr="00264632">
        <w:rPr>
          <w:i/>
          <w:u w:val="single"/>
        </w:rPr>
        <w:t>- </w:t>
      </w:r>
      <w:r w:rsidR="00202B12" w:rsidRPr="00264632">
        <w:rPr>
          <w:i/>
          <w:u w:val="single"/>
        </w:rPr>
        <w:t xml:space="preserve">плата </w:t>
      </w:r>
      <w:r w:rsidRPr="00264632">
        <w:rPr>
          <w:i/>
          <w:u w:val="single"/>
        </w:rPr>
        <w:t xml:space="preserve">ИПДР.687281.360 – </w:t>
      </w:r>
      <w:r w:rsidR="00264632" w:rsidRPr="00264632">
        <w:rPr>
          <w:i/>
          <w:u w:val="single"/>
        </w:rPr>
        <w:t>15</w:t>
      </w:r>
      <w:r w:rsidR="007E32BA" w:rsidRPr="00264632">
        <w:rPr>
          <w:i/>
          <w:u w:val="single"/>
        </w:rPr>
        <w:t xml:space="preserve"> шт.</w:t>
      </w:r>
    </w:p>
    <w:p w:rsidR="00811911" w:rsidRPr="00264632" w:rsidRDefault="00811911" w:rsidP="00007932">
      <w:pPr>
        <w:spacing w:before="120"/>
        <w:jc w:val="both"/>
        <w:rPr>
          <w:i/>
          <w:u w:val="single"/>
        </w:rPr>
      </w:pPr>
      <w:r w:rsidRPr="00264632">
        <w:rPr>
          <w:i/>
          <w:u w:val="single"/>
        </w:rPr>
        <w:t>- </w:t>
      </w:r>
      <w:r w:rsidR="00202B12" w:rsidRPr="00264632">
        <w:rPr>
          <w:i/>
          <w:u w:val="single"/>
        </w:rPr>
        <w:t xml:space="preserve">плата </w:t>
      </w:r>
      <w:r w:rsidRPr="00264632">
        <w:rPr>
          <w:i/>
          <w:u w:val="single"/>
        </w:rPr>
        <w:t xml:space="preserve">ИПДР.687281.359 – </w:t>
      </w:r>
      <w:r w:rsidR="00264632" w:rsidRPr="00264632">
        <w:rPr>
          <w:i/>
          <w:u w:val="single"/>
        </w:rPr>
        <w:t>15</w:t>
      </w:r>
      <w:r w:rsidR="007E32BA" w:rsidRPr="00264632">
        <w:rPr>
          <w:i/>
          <w:u w:val="single"/>
        </w:rPr>
        <w:t xml:space="preserve"> шт.</w:t>
      </w:r>
    </w:p>
    <w:p w:rsidR="00811911" w:rsidRPr="00264632" w:rsidRDefault="00811911" w:rsidP="00007932">
      <w:pPr>
        <w:spacing w:before="120"/>
        <w:jc w:val="both"/>
        <w:rPr>
          <w:i/>
          <w:u w:val="single"/>
        </w:rPr>
      </w:pPr>
      <w:r w:rsidRPr="00264632">
        <w:rPr>
          <w:i/>
          <w:u w:val="single"/>
        </w:rPr>
        <w:t>- </w:t>
      </w:r>
      <w:r w:rsidR="00202B12" w:rsidRPr="00264632">
        <w:rPr>
          <w:i/>
          <w:u w:val="single"/>
        </w:rPr>
        <w:t xml:space="preserve">плата </w:t>
      </w:r>
      <w:r w:rsidR="00264632" w:rsidRPr="00264632">
        <w:rPr>
          <w:i/>
          <w:u w:val="single"/>
        </w:rPr>
        <w:t>ИПДР.687281.371 –15</w:t>
      </w:r>
      <w:r w:rsidR="007E32BA" w:rsidRPr="00264632">
        <w:rPr>
          <w:i/>
          <w:u w:val="single"/>
        </w:rPr>
        <w:t xml:space="preserve">  шт.</w:t>
      </w:r>
    </w:p>
    <w:p w:rsidR="007E32BA" w:rsidRDefault="007E32BA" w:rsidP="00007932">
      <w:pPr>
        <w:spacing w:before="120"/>
        <w:jc w:val="both"/>
        <w:rPr>
          <w:i/>
          <w:u w:val="single"/>
        </w:rPr>
      </w:pPr>
      <w:r w:rsidRPr="00264632">
        <w:rPr>
          <w:i/>
          <w:u w:val="single"/>
        </w:rPr>
        <w:t>- узел обработки и</w:t>
      </w:r>
      <w:r w:rsidR="00264632" w:rsidRPr="00264632">
        <w:rPr>
          <w:i/>
          <w:u w:val="single"/>
        </w:rPr>
        <w:t>нформации ИПДР.466229.032-01 – 45</w:t>
      </w:r>
      <w:r w:rsidRPr="00264632">
        <w:rPr>
          <w:i/>
          <w:u w:val="single"/>
        </w:rPr>
        <w:t xml:space="preserve"> шт.</w:t>
      </w:r>
    </w:p>
    <w:p w:rsidR="007E32BA" w:rsidRDefault="00771790" w:rsidP="007E32BA">
      <w:pPr>
        <w:spacing w:before="120"/>
        <w:jc w:val="both"/>
        <w:rPr>
          <w:i/>
          <w:u w:val="single"/>
        </w:rPr>
      </w:pPr>
      <w:r w:rsidRPr="007149AD">
        <w:rPr>
          <w:i/>
          <w:u w:val="single"/>
        </w:rPr>
        <w:t>- </w:t>
      </w:r>
      <w:r w:rsidR="007F2C57">
        <w:rPr>
          <w:i/>
          <w:u w:val="single"/>
        </w:rPr>
        <w:t>п</w:t>
      </w:r>
      <w:r w:rsidR="007E32BA" w:rsidRPr="007E32BA">
        <w:rPr>
          <w:i/>
          <w:u w:val="single"/>
        </w:rPr>
        <w:t>лата ИПДР.687281.472</w:t>
      </w:r>
      <w:r w:rsidR="00264632">
        <w:rPr>
          <w:i/>
          <w:u w:val="single"/>
        </w:rPr>
        <w:t xml:space="preserve"> – 45</w:t>
      </w:r>
      <w:r w:rsidR="007E32BA">
        <w:rPr>
          <w:i/>
          <w:u w:val="single"/>
        </w:rPr>
        <w:t xml:space="preserve"> шт.</w:t>
      </w:r>
    </w:p>
    <w:p w:rsidR="007E32BA" w:rsidRDefault="007E32BA" w:rsidP="007E32BA">
      <w:pPr>
        <w:spacing w:before="120"/>
        <w:jc w:val="both"/>
        <w:rPr>
          <w:i/>
          <w:u w:val="single"/>
        </w:rPr>
      </w:pPr>
      <w:r>
        <w:rPr>
          <w:i/>
          <w:u w:val="single"/>
        </w:rPr>
        <w:t>- узел обработк</w:t>
      </w:r>
      <w:r w:rsidR="00264632">
        <w:rPr>
          <w:i/>
          <w:u w:val="single"/>
        </w:rPr>
        <w:t>и информации ИПДР.466229.032 – 90</w:t>
      </w:r>
      <w:r>
        <w:rPr>
          <w:i/>
          <w:u w:val="single"/>
        </w:rPr>
        <w:t xml:space="preserve"> шт.</w:t>
      </w:r>
    </w:p>
    <w:p w:rsidR="007E32BA" w:rsidRDefault="00264632" w:rsidP="007E32BA">
      <w:pPr>
        <w:spacing w:before="120"/>
        <w:jc w:val="both"/>
        <w:rPr>
          <w:i/>
          <w:u w:val="single"/>
        </w:rPr>
      </w:pPr>
      <w:r>
        <w:rPr>
          <w:i/>
          <w:u w:val="single"/>
        </w:rPr>
        <w:t>- плата ИПДР.687281.472-01 – 90</w:t>
      </w:r>
      <w:r w:rsidR="007F2C57">
        <w:rPr>
          <w:i/>
          <w:u w:val="single"/>
        </w:rPr>
        <w:t xml:space="preserve"> шт.</w:t>
      </w:r>
    </w:p>
    <w:p w:rsidR="007F2C57" w:rsidRDefault="00264632" w:rsidP="007E32BA">
      <w:pPr>
        <w:spacing w:before="120"/>
        <w:jc w:val="both"/>
        <w:rPr>
          <w:i/>
          <w:u w:val="single"/>
        </w:rPr>
      </w:pPr>
      <w:r>
        <w:rPr>
          <w:i/>
          <w:u w:val="single"/>
        </w:rPr>
        <w:t>- плата ИПДР.687281.472-03 – 90</w:t>
      </w:r>
      <w:r w:rsidR="007F2C57">
        <w:rPr>
          <w:i/>
          <w:u w:val="single"/>
        </w:rPr>
        <w:t xml:space="preserve"> шт.</w:t>
      </w:r>
      <w:bookmarkStart w:id="0" w:name="_GoBack"/>
      <w:bookmarkEnd w:id="0"/>
    </w:p>
    <w:p w:rsidR="007F2C57" w:rsidRDefault="00264632" w:rsidP="007E32BA">
      <w:pPr>
        <w:spacing w:before="120"/>
        <w:jc w:val="both"/>
        <w:rPr>
          <w:i/>
          <w:u w:val="single"/>
        </w:rPr>
      </w:pPr>
      <w:r>
        <w:rPr>
          <w:i/>
          <w:u w:val="single"/>
        </w:rPr>
        <w:t>- плата ИПДР.687281.478 – 90</w:t>
      </w:r>
      <w:r w:rsidR="007F2C57">
        <w:rPr>
          <w:i/>
          <w:u w:val="single"/>
        </w:rPr>
        <w:t xml:space="preserve"> шт.</w:t>
      </w:r>
    </w:p>
    <w:p w:rsidR="007F2C57" w:rsidRDefault="007F2C57" w:rsidP="007E32BA">
      <w:pPr>
        <w:spacing w:before="120"/>
        <w:jc w:val="both"/>
        <w:rPr>
          <w:i/>
          <w:u w:val="single"/>
        </w:rPr>
      </w:pPr>
    </w:p>
    <w:p w:rsidR="00007932" w:rsidRPr="00202B12" w:rsidRDefault="00007932" w:rsidP="00007932">
      <w:pPr>
        <w:spacing w:before="120"/>
        <w:jc w:val="both"/>
        <w:rPr>
          <w:i/>
          <w:u w:val="single"/>
        </w:rPr>
      </w:pPr>
      <w:r w:rsidRPr="00202B12">
        <w:rPr>
          <w:b/>
        </w:rPr>
        <w:lastRenderedPageBreak/>
        <w:t xml:space="preserve">7. Требования к проведению пусконаладочных работ (при наличии): </w:t>
      </w:r>
      <w:r w:rsidR="00AD4F5F" w:rsidRPr="00202B12">
        <w:rPr>
          <w:i/>
          <w:u w:val="single"/>
        </w:rPr>
        <w:t>нет</w:t>
      </w:r>
    </w:p>
    <w:p w:rsidR="00BF02A3"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646D81" w:rsidRPr="00202B12" w:rsidRDefault="00646D81" w:rsidP="00007932">
      <w:pPr>
        <w:spacing w:before="120"/>
        <w:jc w:val="both"/>
        <w:rPr>
          <w:i/>
          <w:u w:val="single"/>
        </w:rPr>
      </w:pP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07932" w:rsidRPr="00A66FC3" w:rsidRDefault="00007932" w:rsidP="007567A1">
      <w:pPr>
        <w:spacing w:before="120"/>
        <w:jc w:val="both"/>
        <w:rPr>
          <w:u w:val="single"/>
        </w:rPr>
      </w:pPr>
      <w:r w:rsidRPr="00A66FC3">
        <w:rPr>
          <w:b/>
        </w:rPr>
        <w:t xml:space="preserve">11. Прочие дополнительные требования: </w:t>
      </w:r>
      <w:r w:rsidR="007567A1">
        <w:rPr>
          <w:i/>
          <w:u w:val="single"/>
        </w:rPr>
        <w:t>Поставляемый Товар должен быть новым, не бывшим в употреблении, не восстановленным, промышленного производства, не должен имет</w:t>
      </w:r>
      <w:r w:rsidR="000B5766">
        <w:rPr>
          <w:i/>
          <w:u w:val="single"/>
        </w:rPr>
        <w:t>ь дефектов. Выпуск не ранее 2022</w:t>
      </w:r>
      <w:r w:rsidR="007567A1">
        <w:rPr>
          <w:i/>
          <w:u w:val="single"/>
        </w:rPr>
        <w:t>г.</w:t>
      </w:r>
    </w:p>
    <w:p w:rsidR="00BF02A3" w:rsidRDefault="00BF02A3" w:rsidP="00007932">
      <w:pPr>
        <w:jc w:val="both"/>
      </w:pPr>
    </w:p>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B3" w:rsidRDefault="002363B3">
      <w:r>
        <w:separator/>
      </w:r>
    </w:p>
  </w:endnote>
  <w:endnote w:type="continuationSeparator" w:id="0">
    <w:p w:rsidR="002363B3" w:rsidRDefault="0023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71F7E">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B3" w:rsidRDefault="002363B3">
      <w:r>
        <w:separator/>
      </w:r>
    </w:p>
  </w:footnote>
  <w:footnote w:type="continuationSeparator" w:id="0">
    <w:p w:rsidR="002363B3" w:rsidRDefault="0023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1BFE"/>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576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10E"/>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3E1"/>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83E"/>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37B"/>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3F5"/>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3B3"/>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632"/>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76"/>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524"/>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3A58"/>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1F7E"/>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B76"/>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0DD6"/>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6D81"/>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AD"/>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790"/>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2BA"/>
    <w:rsid w:val="007E3907"/>
    <w:rsid w:val="007E3F76"/>
    <w:rsid w:val="007E4405"/>
    <w:rsid w:val="007E456A"/>
    <w:rsid w:val="007E477C"/>
    <w:rsid w:val="007E57C7"/>
    <w:rsid w:val="007E5A49"/>
    <w:rsid w:val="007E605E"/>
    <w:rsid w:val="007E635A"/>
    <w:rsid w:val="007F03E4"/>
    <w:rsid w:val="007F03EC"/>
    <w:rsid w:val="007F0C1D"/>
    <w:rsid w:val="007F11D8"/>
    <w:rsid w:val="007F12C1"/>
    <w:rsid w:val="007F1A2B"/>
    <w:rsid w:val="007F1EC8"/>
    <w:rsid w:val="007F2078"/>
    <w:rsid w:val="007F265E"/>
    <w:rsid w:val="007F2C57"/>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2DB"/>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6C2F"/>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1FE3"/>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F35"/>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6F70"/>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37"/>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97BA0"/>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0E1"/>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0E1"/>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4CE"/>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41E"/>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03C"/>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473"/>
    <w:rsid w:val="00EE6DC5"/>
    <w:rsid w:val="00EE710A"/>
    <w:rsid w:val="00EE7FDD"/>
    <w:rsid w:val="00EF0314"/>
    <w:rsid w:val="00EF0654"/>
    <w:rsid w:val="00EF0763"/>
    <w:rsid w:val="00EF076B"/>
    <w:rsid w:val="00EF0976"/>
    <w:rsid w:val="00EF130D"/>
    <w:rsid w:val="00EF1966"/>
    <w:rsid w:val="00EF1D0A"/>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20355733">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27B4-D1DB-4719-AD20-99A9F8DF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902_Revunova</cp:lastModifiedBy>
  <cp:revision>62</cp:revision>
  <cp:lastPrinted>2022-06-27T08:40:00Z</cp:lastPrinted>
  <dcterms:created xsi:type="dcterms:W3CDTF">2019-08-01T10:38:00Z</dcterms:created>
  <dcterms:modified xsi:type="dcterms:W3CDTF">2022-06-27T08:40:00Z</dcterms:modified>
</cp:coreProperties>
</file>